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AA70" w14:textId="77777777" w:rsidR="00ED52DA" w:rsidRDefault="00ED52DA" w:rsidP="00ED52DA">
      <w:pPr>
        <w:spacing w:line="0" w:lineRule="atLeast"/>
        <w:ind w:right="-59"/>
        <w:jc w:val="center"/>
        <w:rPr>
          <w:rFonts w:ascii="Arial" w:eastAsia="Arial" w:hAnsi="Arial"/>
          <w:b/>
          <w:sz w:val="28"/>
        </w:rPr>
      </w:pPr>
      <w:bookmarkStart w:id="0" w:name="page1"/>
      <w:bookmarkEnd w:id="0"/>
      <w:r>
        <w:rPr>
          <w:rFonts w:ascii="Arial" w:eastAsia="Arial" w:hAnsi="Arial"/>
          <w:b/>
          <w:sz w:val="28"/>
        </w:rPr>
        <w:t>KOMUNIKAT ORGANIZACYJNY</w:t>
      </w:r>
    </w:p>
    <w:p w14:paraId="6FB98B1D" w14:textId="77777777" w:rsidR="00ED52DA" w:rsidRDefault="00ED52DA" w:rsidP="00ED52DA">
      <w:pPr>
        <w:spacing w:line="0" w:lineRule="atLeast"/>
        <w:ind w:right="-5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OGÓLNOPOLSKIEGO SPRAWDZIANU WYTRZYMAŁOŚCI I</w:t>
      </w:r>
    </w:p>
    <w:p w14:paraId="3C1ABE43" w14:textId="77777777" w:rsidR="00ED52DA" w:rsidRDefault="00ED52DA" w:rsidP="00ED52DA">
      <w:pPr>
        <w:spacing w:line="0" w:lineRule="atLeast"/>
        <w:ind w:right="-5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WSZECHSTRONNOŚCI</w:t>
      </w:r>
    </w:p>
    <w:p w14:paraId="6901EB60" w14:textId="77777777" w:rsidR="00ED52DA" w:rsidRDefault="00ED52DA" w:rsidP="00ED52DA">
      <w:pPr>
        <w:spacing w:line="239" w:lineRule="auto"/>
        <w:ind w:right="-5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W PŁYWANIU DZIECI 11 LAT I MŁODZIKÓW 12 LAT</w:t>
      </w:r>
    </w:p>
    <w:p w14:paraId="09AFB651" w14:textId="77777777" w:rsidR="00ED52DA" w:rsidRDefault="00ED52DA" w:rsidP="00ED52D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F1FF3E" w14:textId="77777777" w:rsidR="00ED52DA" w:rsidRDefault="00ED52DA" w:rsidP="00ED52D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D9C1BE" w14:textId="77777777" w:rsidR="00ED52DA" w:rsidRDefault="00ED52DA" w:rsidP="00ED52D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EA7628" w14:textId="77777777" w:rsidR="00ED52DA" w:rsidRDefault="00ED52DA" w:rsidP="00ED52DA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454FC4BE" w14:textId="6883DC12" w:rsidR="00ED52DA" w:rsidRPr="00A12F28" w:rsidRDefault="009A48D2" w:rsidP="007607C0">
      <w:pPr>
        <w:pStyle w:val="Akapitzlist"/>
        <w:numPr>
          <w:ilvl w:val="0"/>
          <w:numId w:val="11"/>
        </w:numPr>
        <w:spacing w:line="0" w:lineRule="atLeast"/>
        <w:rPr>
          <w:sz w:val="24"/>
          <w:szCs w:val="24"/>
        </w:rPr>
      </w:pPr>
      <w:r w:rsidRPr="00A12F28">
        <w:rPr>
          <w:sz w:val="24"/>
          <w:szCs w:val="24"/>
        </w:rPr>
        <w:t>Data zawodów: 24.11.2021</w:t>
      </w:r>
    </w:p>
    <w:p w14:paraId="39901BB6" w14:textId="77777777" w:rsidR="007607C0" w:rsidRPr="00A12F28" w:rsidRDefault="007607C0" w:rsidP="007607C0">
      <w:pPr>
        <w:pStyle w:val="Akapitzlist"/>
        <w:spacing w:line="0" w:lineRule="atLeast"/>
        <w:ind w:left="460"/>
        <w:rPr>
          <w:sz w:val="24"/>
          <w:szCs w:val="24"/>
        </w:rPr>
      </w:pPr>
    </w:p>
    <w:p w14:paraId="203B91CE" w14:textId="77777777" w:rsidR="00ED52DA" w:rsidRPr="00A12F28" w:rsidRDefault="00ED52DA" w:rsidP="00ED52DA">
      <w:pPr>
        <w:spacing w:line="95" w:lineRule="exact"/>
        <w:rPr>
          <w:rFonts w:ascii="Times New Roman" w:eastAsia="Times New Roman" w:hAnsi="Times New Roman"/>
          <w:sz w:val="24"/>
          <w:szCs w:val="24"/>
        </w:rPr>
      </w:pPr>
    </w:p>
    <w:p w14:paraId="5E604385" w14:textId="09261811" w:rsidR="00ED52DA" w:rsidRPr="00A12F28" w:rsidRDefault="00ED52DA" w:rsidP="007607C0">
      <w:pPr>
        <w:pStyle w:val="Akapitzlist"/>
        <w:numPr>
          <w:ilvl w:val="0"/>
          <w:numId w:val="11"/>
        </w:numPr>
        <w:spacing w:line="0" w:lineRule="atLeast"/>
        <w:rPr>
          <w:sz w:val="24"/>
          <w:szCs w:val="24"/>
        </w:rPr>
      </w:pPr>
      <w:r w:rsidRPr="00A12F28">
        <w:rPr>
          <w:sz w:val="24"/>
          <w:szCs w:val="24"/>
        </w:rPr>
        <w:t xml:space="preserve">Miejsce </w:t>
      </w:r>
      <w:r w:rsidR="009A48D2" w:rsidRPr="00A12F28">
        <w:rPr>
          <w:sz w:val="24"/>
          <w:szCs w:val="24"/>
        </w:rPr>
        <w:t xml:space="preserve">zawodów: Szczecin – </w:t>
      </w:r>
      <w:proofErr w:type="spellStart"/>
      <w:r w:rsidR="009A48D2" w:rsidRPr="00A12F28">
        <w:rPr>
          <w:sz w:val="24"/>
          <w:szCs w:val="24"/>
        </w:rPr>
        <w:t>MOSRiR</w:t>
      </w:r>
      <w:proofErr w:type="spellEnd"/>
      <w:r w:rsidR="009A48D2" w:rsidRPr="00A12F28">
        <w:rPr>
          <w:sz w:val="24"/>
          <w:szCs w:val="24"/>
        </w:rPr>
        <w:t xml:space="preserve"> </w:t>
      </w:r>
      <w:r w:rsidRPr="00A12F28">
        <w:rPr>
          <w:sz w:val="24"/>
          <w:szCs w:val="24"/>
        </w:rPr>
        <w:t xml:space="preserve">Pływalnia </w:t>
      </w:r>
      <w:r w:rsidR="009A48D2" w:rsidRPr="00A12F28">
        <w:rPr>
          <w:sz w:val="24"/>
          <w:szCs w:val="24"/>
        </w:rPr>
        <w:t>„</w:t>
      </w:r>
      <w:proofErr w:type="spellStart"/>
      <w:r w:rsidRPr="00A12F28">
        <w:rPr>
          <w:sz w:val="24"/>
          <w:szCs w:val="24"/>
        </w:rPr>
        <w:t>Floating</w:t>
      </w:r>
      <w:proofErr w:type="spellEnd"/>
      <w:r w:rsidRPr="00A12F28">
        <w:rPr>
          <w:sz w:val="24"/>
          <w:szCs w:val="24"/>
        </w:rPr>
        <w:t xml:space="preserve"> Arena</w:t>
      </w:r>
      <w:r w:rsidR="009A48D2" w:rsidRPr="00A12F28">
        <w:rPr>
          <w:sz w:val="24"/>
          <w:szCs w:val="24"/>
        </w:rPr>
        <w:t>”</w:t>
      </w:r>
      <w:r w:rsidRPr="00A12F28">
        <w:rPr>
          <w:sz w:val="24"/>
          <w:szCs w:val="24"/>
        </w:rPr>
        <w:t xml:space="preserve"> </w:t>
      </w:r>
    </w:p>
    <w:p w14:paraId="7DE9B087" w14:textId="77777777" w:rsidR="007607C0" w:rsidRPr="00A12F28" w:rsidRDefault="007607C0" w:rsidP="007607C0">
      <w:pPr>
        <w:pStyle w:val="Akapitzlist"/>
        <w:spacing w:line="0" w:lineRule="atLeast"/>
        <w:ind w:left="460"/>
        <w:rPr>
          <w:sz w:val="24"/>
          <w:szCs w:val="24"/>
        </w:rPr>
      </w:pPr>
    </w:p>
    <w:p w14:paraId="2E0B2826" w14:textId="77777777" w:rsidR="00ED52DA" w:rsidRPr="00A12F28" w:rsidRDefault="00ED52DA" w:rsidP="00ED52DA">
      <w:pPr>
        <w:spacing w:line="95" w:lineRule="exact"/>
        <w:rPr>
          <w:sz w:val="24"/>
          <w:szCs w:val="24"/>
        </w:rPr>
      </w:pPr>
    </w:p>
    <w:p w14:paraId="33313909" w14:textId="127C0075" w:rsidR="00B822D0" w:rsidRPr="00A12F28" w:rsidRDefault="009A48D2" w:rsidP="007607C0">
      <w:pPr>
        <w:pStyle w:val="Akapitzlist"/>
        <w:numPr>
          <w:ilvl w:val="0"/>
          <w:numId w:val="11"/>
        </w:numPr>
        <w:spacing w:line="0" w:lineRule="atLeast"/>
        <w:rPr>
          <w:sz w:val="24"/>
          <w:szCs w:val="24"/>
        </w:rPr>
      </w:pPr>
      <w:r w:rsidRPr="00A12F28">
        <w:rPr>
          <w:sz w:val="24"/>
          <w:szCs w:val="24"/>
        </w:rPr>
        <w:t>Organizator: Miejski Klub Pływacki Szczecin oraz ZOZP</w:t>
      </w:r>
    </w:p>
    <w:p w14:paraId="0373F49E" w14:textId="77777777" w:rsidR="007607C0" w:rsidRPr="00A12F28" w:rsidRDefault="007607C0" w:rsidP="007607C0">
      <w:pPr>
        <w:pStyle w:val="Akapitzlist"/>
        <w:spacing w:line="0" w:lineRule="atLeast"/>
        <w:ind w:left="460"/>
        <w:rPr>
          <w:sz w:val="24"/>
          <w:szCs w:val="24"/>
        </w:rPr>
      </w:pPr>
    </w:p>
    <w:p w14:paraId="71DC4A0B" w14:textId="578E8E73" w:rsidR="009A48D2" w:rsidRPr="00A12F28" w:rsidRDefault="009A48D2" w:rsidP="009A48D2">
      <w:pPr>
        <w:spacing w:line="0" w:lineRule="atLeast"/>
        <w:ind w:left="100"/>
        <w:rPr>
          <w:sz w:val="24"/>
          <w:szCs w:val="24"/>
        </w:rPr>
      </w:pPr>
      <w:r w:rsidRPr="00A12F28">
        <w:rPr>
          <w:sz w:val="24"/>
          <w:szCs w:val="24"/>
        </w:rPr>
        <w:t>4. Dane techniczne pływalni</w:t>
      </w:r>
    </w:p>
    <w:p w14:paraId="12FBB31D" w14:textId="2E90D246" w:rsidR="009A48D2" w:rsidRPr="00A12F28" w:rsidRDefault="009A48D2" w:rsidP="009A48D2">
      <w:pPr>
        <w:pStyle w:val="Akapitzlist"/>
        <w:numPr>
          <w:ilvl w:val="0"/>
          <w:numId w:val="6"/>
        </w:numPr>
        <w:spacing w:line="0" w:lineRule="atLeast"/>
        <w:rPr>
          <w:sz w:val="24"/>
          <w:szCs w:val="24"/>
        </w:rPr>
      </w:pPr>
      <w:r w:rsidRPr="00A12F28">
        <w:rPr>
          <w:sz w:val="24"/>
          <w:szCs w:val="24"/>
        </w:rPr>
        <w:t>Długość pływalni 25 metrów</w:t>
      </w:r>
    </w:p>
    <w:p w14:paraId="04DF92D0" w14:textId="5264A9B8" w:rsidR="009A48D2" w:rsidRPr="00A12F28" w:rsidRDefault="009A48D2" w:rsidP="009A48D2">
      <w:pPr>
        <w:pStyle w:val="Akapitzlist"/>
        <w:numPr>
          <w:ilvl w:val="0"/>
          <w:numId w:val="6"/>
        </w:numPr>
        <w:spacing w:line="0" w:lineRule="atLeast"/>
        <w:rPr>
          <w:sz w:val="24"/>
          <w:szCs w:val="24"/>
        </w:rPr>
      </w:pPr>
      <w:r w:rsidRPr="00A12F28">
        <w:rPr>
          <w:sz w:val="24"/>
          <w:szCs w:val="24"/>
        </w:rPr>
        <w:t>Ilość torów 10</w:t>
      </w:r>
    </w:p>
    <w:p w14:paraId="7ACFE35D" w14:textId="531E2ACE" w:rsidR="009A48D2" w:rsidRPr="00A12F28" w:rsidRDefault="009A48D2" w:rsidP="009A48D2">
      <w:pPr>
        <w:pStyle w:val="Akapitzlist"/>
        <w:numPr>
          <w:ilvl w:val="0"/>
          <w:numId w:val="6"/>
        </w:numPr>
        <w:spacing w:line="0" w:lineRule="atLeast"/>
        <w:rPr>
          <w:sz w:val="24"/>
          <w:szCs w:val="24"/>
        </w:rPr>
      </w:pPr>
      <w:r w:rsidRPr="00A12F28">
        <w:rPr>
          <w:sz w:val="24"/>
          <w:szCs w:val="24"/>
        </w:rPr>
        <w:t xml:space="preserve">Temperatura wody 27 </w:t>
      </w:r>
      <w:proofErr w:type="spellStart"/>
      <w:r w:rsidRPr="00A12F28">
        <w:rPr>
          <w:sz w:val="24"/>
          <w:szCs w:val="24"/>
        </w:rPr>
        <w:t>st.C</w:t>
      </w:r>
      <w:proofErr w:type="spellEnd"/>
    </w:p>
    <w:p w14:paraId="475D1593" w14:textId="0265D23C" w:rsidR="009A48D2" w:rsidRPr="00A12F28" w:rsidRDefault="009A48D2" w:rsidP="009A48D2">
      <w:pPr>
        <w:pStyle w:val="Akapitzlist"/>
        <w:numPr>
          <w:ilvl w:val="0"/>
          <w:numId w:val="6"/>
        </w:numPr>
        <w:spacing w:line="0" w:lineRule="atLeast"/>
        <w:rPr>
          <w:sz w:val="24"/>
          <w:szCs w:val="24"/>
        </w:rPr>
      </w:pPr>
      <w:r w:rsidRPr="00A12F28">
        <w:rPr>
          <w:sz w:val="24"/>
          <w:szCs w:val="24"/>
        </w:rPr>
        <w:t>Pomiar czasu – elektroniczny</w:t>
      </w:r>
    </w:p>
    <w:p w14:paraId="173EF19C" w14:textId="77777777" w:rsidR="00B822D0" w:rsidRPr="00A12F28" w:rsidRDefault="00B822D0" w:rsidP="007607C0">
      <w:pPr>
        <w:pStyle w:val="Akapitzlist"/>
        <w:spacing w:line="0" w:lineRule="atLeast"/>
        <w:ind w:left="820"/>
        <w:rPr>
          <w:sz w:val="24"/>
          <w:szCs w:val="24"/>
        </w:rPr>
      </w:pPr>
    </w:p>
    <w:p w14:paraId="41702DB7" w14:textId="64C7AEC9" w:rsidR="009A48D2" w:rsidRPr="00A12F28" w:rsidRDefault="009A48D2" w:rsidP="009A48D2">
      <w:pPr>
        <w:spacing w:line="0" w:lineRule="atLeast"/>
        <w:rPr>
          <w:sz w:val="24"/>
          <w:szCs w:val="24"/>
        </w:rPr>
      </w:pPr>
      <w:r w:rsidRPr="00A12F28">
        <w:rPr>
          <w:sz w:val="24"/>
          <w:szCs w:val="24"/>
        </w:rPr>
        <w:t xml:space="preserve">   5. Uczestnictwo</w:t>
      </w:r>
      <w:r w:rsidR="00B822D0" w:rsidRPr="00A12F28">
        <w:rPr>
          <w:sz w:val="24"/>
          <w:szCs w:val="24"/>
        </w:rPr>
        <w:t>:</w:t>
      </w:r>
    </w:p>
    <w:p w14:paraId="5B893FF1" w14:textId="03CBFF8E" w:rsidR="00B822D0" w:rsidRDefault="00B822D0" w:rsidP="00B822D0">
      <w:pPr>
        <w:pStyle w:val="Akapitzlist"/>
        <w:numPr>
          <w:ilvl w:val="0"/>
          <w:numId w:val="7"/>
        </w:numPr>
        <w:spacing w:line="0" w:lineRule="atLeast"/>
        <w:rPr>
          <w:sz w:val="24"/>
          <w:szCs w:val="24"/>
        </w:rPr>
      </w:pPr>
      <w:r w:rsidRPr="00A12F28">
        <w:rPr>
          <w:sz w:val="24"/>
          <w:szCs w:val="24"/>
        </w:rPr>
        <w:t>W zawodach startują zawodniczki i zawodnicy szkół podstawowych z roczników 2009 i 2010. Każdy zawodnik ma obowiązek startu w dwóch konkurencjach w swojej kategorii wiekowej. Każdy rocznik punktowany jest oddzielnie.</w:t>
      </w:r>
    </w:p>
    <w:p w14:paraId="4417A58E" w14:textId="06FE1220" w:rsidR="00A12F28" w:rsidRDefault="00A12F28" w:rsidP="00A12F28">
      <w:pPr>
        <w:spacing w:line="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6. Nagrody:</w:t>
      </w:r>
    </w:p>
    <w:p w14:paraId="5C0A03DB" w14:textId="1FFDA308" w:rsidR="00A12F28" w:rsidRPr="00A12F28" w:rsidRDefault="00A12F28" w:rsidP="00A12F28">
      <w:pPr>
        <w:pStyle w:val="Akapitzlist"/>
        <w:numPr>
          <w:ilvl w:val="0"/>
          <w:numId w:val="7"/>
        </w:num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Medale i dyplomy dla trzech najlepszych zawodniczek i trzech zawodników w każdym roczniku i każdej konkurencji</w:t>
      </w:r>
    </w:p>
    <w:p w14:paraId="550C724A" w14:textId="77777777" w:rsidR="00B822D0" w:rsidRPr="00A12F28" w:rsidRDefault="00B822D0" w:rsidP="00B822D0">
      <w:pPr>
        <w:pStyle w:val="Akapitzlist"/>
        <w:spacing w:line="0" w:lineRule="atLeast"/>
        <w:rPr>
          <w:sz w:val="24"/>
          <w:szCs w:val="24"/>
        </w:rPr>
      </w:pPr>
    </w:p>
    <w:p w14:paraId="4B7A871B" w14:textId="3C21EAFD" w:rsidR="00B822D0" w:rsidRPr="00A12F28" w:rsidRDefault="00B822D0" w:rsidP="00B822D0">
      <w:pPr>
        <w:spacing w:line="0" w:lineRule="atLeast"/>
        <w:ind w:left="360"/>
        <w:rPr>
          <w:sz w:val="24"/>
          <w:szCs w:val="24"/>
        </w:rPr>
      </w:pPr>
      <w:r w:rsidRPr="00A12F28">
        <w:rPr>
          <w:sz w:val="24"/>
          <w:szCs w:val="24"/>
        </w:rPr>
        <w:t>6. Zgłoszenia:</w:t>
      </w:r>
    </w:p>
    <w:p w14:paraId="369DFE6F" w14:textId="4755F57E" w:rsidR="00B822D0" w:rsidRPr="00A12F28" w:rsidRDefault="00B822D0" w:rsidP="00B822D0">
      <w:pPr>
        <w:pStyle w:val="Akapitzlist"/>
        <w:numPr>
          <w:ilvl w:val="0"/>
          <w:numId w:val="7"/>
        </w:numPr>
        <w:spacing w:line="0" w:lineRule="atLeast"/>
        <w:rPr>
          <w:sz w:val="24"/>
          <w:szCs w:val="24"/>
        </w:rPr>
      </w:pPr>
      <w:r w:rsidRPr="00A12F28">
        <w:rPr>
          <w:sz w:val="24"/>
          <w:szCs w:val="24"/>
        </w:rPr>
        <w:t>Zgłoszenia do zawodów w systemie SEL</w:t>
      </w:r>
      <w:r w:rsidR="00A12F28">
        <w:rPr>
          <w:sz w:val="24"/>
          <w:szCs w:val="24"/>
        </w:rPr>
        <w:t xml:space="preserve"> -</w:t>
      </w:r>
      <w:r w:rsidRPr="00A12F28">
        <w:rPr>
          <w:sz w:val="24"/>
          <w:szCs w:val="24"/>
        </w:rPr>
        <w:t xml:space="preserve"> termin do 20.11.2021 r.</w:t>
      </w:r>
    </w:p>
    <w:p w14:paraId="76B74778" w14:textId="3828F34F" w:rsidR="009A48D2" w:rsidRPr="00A12F28" w:rsidRDefault="009A48D2" w:rsidP="009A48D2">
      <w:pPr>
        <w:spacing w:line="100" w:lineRule="exact"/>
        <w:rPr>
          <w:rFonts w:ascii="Times New Roman" w:eastAsia="Times New Roman" w:hAnsi="Times New Roman"/>
          <w:sz w:val="24"/>
          <w:szCs w:val="24"/>
        </w:rPr>
      </w:pPr>
    </w:p>
    <w:p w14:paraId="6A6A2E28" w14:textId="14B001FD" w:rsidR="00ED52DA" w:rsidRPr="00A12F28" w:rsidRDefault="00ED52DA" w:rsidP="00ED52DA">
      <w:pPr>
        <w:spacing w:line="99" w:lineRule="exact"/>
        <w:rPr>
          <w:sz w:val="24"/>
          <w:szCs w:val="24"/>
        </w:rPr>
      </w:pPr>
    </w:p>
    <w:p w14:paraId="0FE5549E" w14:textId="77777777" w:rsidR="00ED52DA" w:rsidRPr="00A12F28" w:rsidRDefault="00ED52DA" w:rsidP="00ED52DA">
      <w:pPr>
        <w:spacing w:line="100" w:lineRule="exact"/>
        <w:rPr>
          <w:rFonts w:ascii="Times New Roman" w:eastAsia="Times New Roman" w:hAnsi="Times New Roman"/>
          <w:sz w:val="24"/>
          <w:szCs w:val="24"/>
        </w:rPr>
      </w:pPr>
    </w:p>
    <w:p w14:paraId="3F875EC3" w14:textId="54A149C6" w:rsidR="00ED52DA" w:rsidRPr="00A12F28" w:rsidRDefault="00B822D0" w:rsidP="00ED52DA">
      <w:pPr>
        <w:spacing w:line="0" w:lineRule="atLeast"/>
        <w:ind w:left="100"/>
        <w:rPr>
          <w:sz w:val="24"/>
          <w:szCs w:val="24"/>
        </w:rPr>
      </w:pPr>
      <w:r w:rsidRPr="00A12F28">
        <w:rPr>
          <w:sz w:val="24"/>
          <w:szCs w:val="24"/>
        </w:rPr>
        <w:t xml:space="preserve">    7</w:t>
      </w:r>
      <w:r w:rsidR="00ED52DA" w:rsidRPr="00A12F28">
        <w:rPr>
          <w:sz w:val="24"/>
          <w:szCs w:val="24"/>
        </w:rPr>
        <w:t>. Program zawodów:</w:t>
      </w:r>
    </w:p>
    <w:p w14:paraId="474B3070" w14:textId="72D5888B" w:rsidR="00ED52DA" w:rsidRPr="00A12F28" w:rsidRDefault="00ED52DA" w:rsidP="00B822D0">
      <w:pPr>
        <w:pStyle w:val="Akapitzlist"/>
        <w:numPr>
          <w:ilvl w:val="0"/>
          <w:numId w:val="7"/>
        </w:numPr>
        <w:spacing w:line="239" w:lineRule="auto"/>
        <w:rPr>
          <w:sz w:val="24"/>
          <w:szCs w:val="24"/>
        </w:rPr>
      </w:pPr>
      <w:r w:rsidRPr="00A12F28">
        <w:rPr>
          <w:sz w:val="24"/>
          <w:szCs w:val="24"/>
        </w:rPr>
        <w:t>Rozgrzewka – 1</w:t>
      </w:r>
      <w:r w:rsidR="00A17ADA" w:rsidRPr="00A12F28">
        <w:rPr>
          <w:sz w:val="24"/>
          <w:szCs w:val="24"/>
        </w:rPr>
        <w:t>0</w:t>
      </w:r>
      <w:r w:rsidRPr="00A12F28">
        <w:rPr>
          <w:sz w:val="24"/>
          <w:szCs w:val="24"/>
        </w:rPr>
        <w:t>.00</w:t>
      </w:r>
    </w:p>
    <w:p w14:paraId="2A8E0B1C" w14:textId="77777777" w:rsidR="00ED52DA" w:rsidRPr="00A12F28" w:rsidRDefault="00ED52DA" w:rsidP="00ED52DA">
      <w:pPr>
        <w:spacing w:line="4" w:lineRule="exact"/>
        <w:rPr>
          <w:rFonts w:ascii="Times New Roman" w:eastAsia="Times New Roman" w:hAnsi="Times New Roman"/>
          <w:sz w:val="24"/>
          <w:szCs w:val="24"/>
        </w:rPr>
      </w:pPr>
    </w:p>
    <w:p w14:paraId="264D0385" w14:textId="25A02183" w:rsidR="00ED52DA" w:rsidRPr="00A12F28" w:rsidRDefault="00ED52DA" w:rsidP="00B822D0">
      <w:pPr>
        <w:pStyle w:val="Akapitzlist"/>
        <w:numPr>
          <w:ilvl w:val="0"/>
          <w:numId w:val="7"/>
        </w:numPr>
        <w:spacing w:line="0" w:lineRule="atLeast"/>
        <w:rPr>
          <w:sz w:val="24"/>
          <w:szCs w:val="24"/>
        </w:rPr>
      </w:pPr>
      <w:r w:rsidRPr="00A12F28">
        <w:rPr>
          <w:sz w:val="24"/>
          <w:szCs w:val="24"/>
        </w:rPr>
        <w:t>Rozpoczęcie zawodów – 1</w:t>
      </w:r>
      <w:r w:rsidR="00925D67">
        <w:rPr>
          <w:sz w:val="24"/>
          <w:szCs w:val="24"/>
        </w:rPr>
        <w:t>0</w:t>
      </w:r>
      <w:r w:rsidRPr="00A12F28">
        <w:rPr>
          <w:sz w:val="24"/>
          <w:szCs w:val="24"/>
        </w:rPr>
        <w:t>.</w:t>
      </w:r>
      <w:r w:rsidR="00A17ADA" w:rsidRPr="00A12F28">
        <w:rPr>
          <w:sz w:val="24"/>
          <w:szCs w:val="24"/>
        </w:rPr>
        <w:t>45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540"/>
        <w:gridCol w:w="720"/>
        <w:gridCol w:w="4680"/>
      </w:tblGrid>
      <w:tr w:rsidR="00ED52DA" w:rsidRPr="00A12F28" w14:paraId="4C2681E6" w14:textId="77777777" w:rsidTr="00760B7C">
        <w:trPr>
          <w:trHeight w:val="33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38CD0B1" w14:textId="77777777" w:rsidR="00ED52DA" w:rsidRPr="00A12F28" w:rsidRDefault="00ED52DA" w:rsidP="00760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F0C29" w14:textId="77777777" w:rsidR="00ED52DA" w:rsidRPr="00A12F28" w:rsidRDefault="00ED52DA" w:rsidP="00760B7C">
            <w:pPr>
              <w:spacing w:line="329" w:lineRule="exact"/>
              <w:ind w:left="1280"/>
              <w:rPr>
                <w:sz w:val="24"/>
                <w:szCs w:val="24"/>
              </w:rPr>
            </w:pPr>
            <w:r w:rsidRPr="00A12F28">
              <w:rPr>
                <w:sz w:val="24"/>
                <w:szCs w:val="24"/>
              </w:rPr>
              <w:t>Dziewczęta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3F27675" w14:textId="77777777" w:rsidR="00ED52DA" w:rsidRPr="00A12F28" w:rsidRDefault="00ED52DA" w:rsidP="00760B7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74031" w14:textId="77777777" w:rsidR="00ED52DA" w:rsidRPr="00A12F28" w:rsidRDefault="00ED52DA" w:rsidP="00760B7C">
            <w:pPr>
              <w:spacing w:line="329" w:lineRule="exact"/>
              <w:ind w:left="1500"/>
              <w:rPr>
                <w:sz w:val="24"/>
                <w:szCs w:val="24"/>
              </w:rPr>
            </w:pPr>
            <w:r w:rsidRPr="00A12F28">
              <w:rPr>
                <w:sz w:val="24"/>
                <w:szCs w:val="24"/>
              </w:rPr>
              <w:t>Chłopcy</w:t>
            </w:r>
          </w:p>
        </w:tc>
      </w:tr>
      <w:tr w:rsidR="00ED52DA" w:rsidRPr="00A12F28" w14:paraId="351E042F" w14:textId="77777777" w:rsidTr="00760B7C">
        <w:trPr>
          <w:trHeight w:val="3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2362F" w14:textId="0087F393" w:rsidR="00ED52DA" w:rsidRPr="00A12F28" w:rsidRDefault="00ED52DA" w:rsidP="00760B7C">
            <w:pPr>
              <w:spacing w:line="325" w:lineRule="exact"/>
              <w:ind w:right="81"/>
              <w:jc w:val="right"/>
              <w:rPr>
                <w:sz w:val="24"/>
                <w:szCs w:val="24"/>
              </w:rPr>
            </w:pPr>
            <w:r w:rsidRPr="00A12F28">
              <w:rPr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59CE9" w14:textId="77777777" w:rsidR="00ED52DA" w:rsidRPr="00A12F28" w:rsidRDefault="00ED52DA" w:rsidP="00760B7C">
            <w:pPr>
              <w:spacing w:line="325" w:lineRule="exact"/>
              <w:ind w:left="100"/>
              <w:rPr>
                <w:sz w:val="24"/>
                <w:szCs w:val="24"/>
              </w:rPr>
            </w:pPr>
            <w:r w:rsidRPr="00A12F28">
              <w:rPr>
                <w:sz w:val="24"/>
                <w:szCs w:val="24"/>
              </w:rPr>
              <w:t>200 m stylem zmiennym – 11 i 12 lat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18FF5" w14:textId="10531E5A" w:rsidR="00ED52DA" w:rsidRPr="00A12F28" w:rsidRDefault="00ED52DA" w:rsidP="00760B7C">
            <w:pPr>
              <w:spacing w:line="325" w:lineRule="exact"/>
              <w:ind w:right="141"/>
              <w:jc w:val="right"/>
              <w:rPr>
                <w:sz w:val="24"/>
                <w:szCs w:val="24"/>
              </w:rPr>
            </w:pPr>
            <w:r w:rsidRPr="00A12F28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C607A" w14:textId="77777777" w:rsidR="00ED52DA" w:rsidRPr="00A12F28" w:rsidRDefault="00ED52DA" w:rsidP="00760B7C">
            <w:pPr>
              <w:spacing w:line="325" w:lineRule="exact"/>
              <w:ind w:left="80"/>
              <w:rPr>
                <w:sz w:val="24"/>
                <w:szCs w:val="24"/>
              </w:rPr>
            </w:pPr>
            <w:r w:rsidRPr="00A12F28">
              <w:rPr>
                <w:sz w:val="24"/>
                <w:szCs w:val="24"/>
              </w:rPr>
              <w:t>200 m stylem zmiennym – 11 i 12 lat</w:t>
            </w:r>
          </w:p>
        </w:tc>
      </w:tr>
      <w:tr w:rsidR="00ED52DA" w:rsidRPr="00A12F28" w14:paraId="0D81D6E5" w14:textId="77777777" w:rsidTr="00760B7C">
        <w:trPr>
          <w:trHeight w:val="33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3588A" w14:textId="31F4E449" w:rsidR="00ED52DA" w:rsidRPr="00A12F28" w:rsidRDefault="00ED52DA" w:rsidP="00760B7C">
            <w:pPr>
              <w:spacing w:line="331" w:lineRule="exact"/>
              <w:ind w:right="81"/>
              <w:jc w:val="right"/>
              <w:rPr>
                <w:sz w:val="24"/>
                <w:szCs w:val="24"/>
              </w:rPr>
            </w:pPr>
            <w:r w:rsidRPr="00A12F28">
              <w:rPr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87B54" w14:textId="77777777" w:rsidR="00ED52DA" w:rsidRPr="00A12F28" w:rsidRDefault="00ED52DA" w:rsidP="00760B7C">
            <w:pPr>
              <w:spacing w:line="331" w:lineRule="exact"/>
              <w:ind w:left="100"/>
              <w:rPr>
                <w:sz w:val="24"/>
                <w:szCs w:val="24"/>
              </w:rPr>
            </w:pPr>
            <w:r w:rsidRPr="00A12F28">
              <w:rPr>
                <w:sz w:val="24"/>
                <w:szCs w:val="24"/>
              </w:rPr>
              <w:t>400 m stylem dowolnym – 11 lat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00D26" w14:textId="6547FCDD" w:rsidR="00ED52DA" w:rsidRPr="00A12F28" w:rsidRDefault="00ED52DA" w:rsidP="00760B7C">
            <w:pPr>
              <w:spacing w:line="331" w:lineRule="exact"/>
              <w:ind w:right="141"/>
              <w:jc w:val="right"/>
              <w:rPr>
                <w:sz w:val="24"/>
                <w:szCs w:val="24"/>
              </w:rPr>
            </w:pPr>
            <w:r w:rsidRPr="00A12F28"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53727" w14:textId="77777777" w:rsidR="00ED52DA" w:rsidRPr="00A12F28" w:rsidRDefault="00ED52DA" w:rsidP="00760B7C">
            <w:pPr>
              <w:spacing w:line="331" w:lineRule="exact"/>
              <w:ind w:left="80"/>
              <w:rPr>
                <w:sz w:val="24"/>
                <w:szCs w:val="24"/>
              </w:rPr>
            </w:pPr>
            <w:r w:rsidRPr="00A12F28">
              <w:rPr>
                <w:sz w:val="24"/>
                <w:szCs w:val="24"/>
              </w:rPr>
              <w:t>400 m stylem dowolnym – 11 lat</w:t>
            </w:r>
          </w:p>
        </w:tc>
      </w:tr>
      <w:tr w:rsidR="00ED52DA" w:rsidRPr="00A12F28" w14:paraId="57605F4B" w14:textId="77777777" w:rsidTr="00760B7C">
        <w:trPr>
          <w:trHeight w:val="33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DCF41" w14:textId="1CF13A1D" w:rsidR="00ED52DA" w:rsidRPr="00A12F28" w:rsidRDefault="00ED52DA" w:rsidP="00760B7C">
            <w:pPr>
              <w:spacing w:line="327" w:lineRule="exact"/>
              <w:ind w:right="81"/>
              <w:jc w:val="right"/>
              <w:rPr>
                <w:sz w:val="24"/>
                <w:szCs w:val="24"/>
              </w:rPr>
            </w:pPr>
            <w:r w:rsidRPr="00A12F28">
              <w:rPr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4D612" w14:textId="77777777" w:rsidR="00ED52DA" w:rsidRPr="00A12F28" w:rsidRDefault="00ED52DA" w:rsidP="00760B7C">
            <w:pPr>
              <w:spacing w:line="327" w:lineRule="exact"/>
              <w:ind w:left="100"/>
              <w:rPr>
                <w:sz w:val="24"/>
                <w:szCs w:val="24"/>
              </w:rPr>
            </w:pPr>
            <w:r w:rsidRPr="00A12F28">
              <w:rPr>
                <w:sz w:val="24"/>
                <w:szCs w:val="24"/>
              </w:rPr>
              <w:t>800 m stylem dowolnym – 12 lat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521C5" w14:textId="7FA0A934" w:rsidR="00ED52DA" w:rsidRPr="00A12F28" w:rsidRDefault="00ED52DA" w:rsidP="00760B7C">
            <w:pPr>
              <w:spacing w:line="327" w:lineRule="exact"/>
              <w:ind w:right="141"/>
              <w:jc w:val="right"/>
              <w:rPr>
                <w:sz w:val="24"/>
                <w:szCs w:val="24"/>
              </w:rPr>
            </w:pPr>
            <w:r w:rsidRPr="00A12F28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D4302" w14:textId="77777777" w:rsidR="00ED52DA" w:rsidRPr="00A12F28" w:rsidRDefault="00ED52DA" w:rsidP="00760B7C">
            <w:pPr>
              <w:spacing w:line="327" w:lineRule="exact"/>
              <w:ind w:left="80"/>
              <w:rPr>
                <w:sz w:val="24"/>
                <w:szCs w:val="24"/>
              </w:rPr>
            </w:pPr>
            <w:r w:rsidRPr="00A12F28">
              <w:rPr>
                <w:sz w:val="24"/>
                <w:szCs w:val="24"/>
              </w:rPr>
              <w:t>800 m stylem dowolnym – 12 lat</w:t>
            </w:r>
          </w:p>
        </w:tc>
      </w:tr>
    </w:tbl>
    <w:p w14:paraId="2734A999" w14:textId="77777777" w:rsidR="00ED52DA" w:rsidRPr="00A12F28" w:rsidRDefault="00ED52DA" w:rsidP="00ED52DA">
      <w:pPr>
        <w:spacing w:line="283" w:lineRule="exact"/>
        <w:rPr>
          <w:rFonts w:ascii="Times New Roman" w:eastAsia="Times New Roman" w:hAnsi="Times New Roman"/>
          <w:sz w:val="24"/>
          <w:szCs w:val="24"/>
        </w:rPr>
      </w:pPr>
    </w:p>
    <w:p w14:paraId="656C4800" w14:textId="77777777" w:rsidR="00ED52DA" w:rsidRPr="00A12F28" w:rsidRDefault="00ED52DA" w:rsidP="00ED52DA">
      <w:pPr>
        <w:spacing w:line="8" w:lineRule="exact"/>
        <w:rPr>
          <w:rFonts w:ascii="Times New Roman" w:eastAsia="Times New Roman" w:hAnsi="Times New Roman"/>
          <w:sz w:val="24"/>
          <w:szCs w:val="24"/>
        </w:rPr>
      </w:pPr>
    </w:p>
    <w:p w14:paraId="6EA9A090" w14:textId="77777777" w:rsidR="00ED52DA" w:rsidRPr="00A12F28" w:rsidRDefault="00ED52DA" w:rsidP="00ED52DA">
      <w:pPr>
        <w:tabs>
          <w:tab w:val="left" w:pos="302"/>
        </w:tabs>
        <w:spacing w:line="218" w:lineRule="auto"/>
        <w:ind w:left="100" w:right="80"/>
        <w:rPr>
          <w:sz w:val="24"/>
          <w:szCs w:val="24"/>
        </w:rPr>
      </w:pPr>
    </w:p>
    <w:p w14:paraId="536F800A" w14:textId="0B119CBF" w:rsidR="004901C1" w:rsidRPr="00A12F28" w:rsidRDefault="004901C1" w:rsidP="007607C0">
      <w:pPr>
        <w:tabs>
          <w:tab w:val="left" w:pos="302"/>
        </w:tabs>
        <w:spacing w:line="218" w:lineRule="auto"/>
        <w:ind w:left="100" w:right="80"/>
        <w:rPr>
          <w:sz w:val="24"/>
          <w:szCs w:val="24"/>
        </w:rPr>
      </w:pPr>
      <w:r w:rsidRPr="00A12F28">
        <w:rPr>
          <w:sz w:val="24"/>
          <w:szCs w:val="24"/>
        </w:rPr>
        <w:t xml:space="preserve">      9. Zasady finansowania:</w:t>
      </w:r>
    </w:p>
    <w:p w14:paraId="492204D9" w14:textId="49664D3B" w:rsidR="004901C1" w:rsidRPr="00A12F28" w:rsidRDefault="004901C1" w:rsidP="004901C1">
      <w:pPr>
        <w:pStyle w:val="Akapitzlist"/>
        <w:numPr>
          <w:ilvl w:val="0"/>
          <w:numId w:val="10"/>
        </w:numPr>
        <w:tabs>
          <w:tab w:val="left" w:pos="302"/>
        </w:tabs>
        <w:spacing w:line="218" w:lineRule="auto"/>
        <w:ind w:right="80"/>
        <w:rPr>
          <w:sz w:val="24"/>
          <w:szCs w:val="24"/>
        </w:rPr>
      </w:pPr>
      <w:r w:rsidRPr="00A12F28">
        <w:rPr>
          <w:sz w:val="24"/>
          <w:szCs w:val="24"/>
        </w:rPr>
        <w:t xml:space="preserve">opłata startowa </w:t>
      </w:r>
      <w:r w:rsidR="00A17ADA" w:rsidRPr="00A12F28">
        <w:rPr>
          <w:sz w:val="24"/>
          <w:szCs w:val="24"/>
        </w:rPr>
        <w:t>3</w:t>
      </w:r>
      <w:r w:rsidRPr="00A12F28">
        <w:rPr>
          <w:sz w:val="24"/>
          <w:szCs w:val="24"/>
        </w:rPr>
        <w:t>0 zł od zawodnika</w:t>
      </w:r>
    </w:p>
    <w:p w14:paraId="31DD4AD5" w14:textId="29573159" w:rsidR="004901C1" w:rsidRPr="00A12F28" w:rsidRDefault="004901C1" w:rsidP="007607C0">
      <w:pPr>
        <w:pStyle w:val="Akapitzlist"/>
        <w:numPr>
          <w:ilvl w:val="0"/>
          <w:numId w:val="10"/>
        </w:numPr>
        <w:tabs>
          <w:tab w:val="left" w:pos="302"/>
        </w:tabs>
        <w:spacing w:line="218" w:lineRule="auto"/>
        <w:ind w:right="80"/>
        <w:rPr>
          <w:sz w:val="24"/>
          <w:szCs w:val="24"/>
        </w:rPr>
      </w:pPr>
      <w:r w:rsidRPr="00A12F28">
        <w:rPr>
          <w:sz w:val="24"/>
          <w:szCs w:val="24"/>
        </w:rPr>
        <w:t xml:space="preserve">wpłaty tylko na konto MKP Szczecin: </w:t>
      </w:r>
    </w:p>
    <w:p w14:paraId="15593E1D" w14:textId="04A16737" w:rsidR="004901C1" w:rsidRPr="00A12F28" w:rsidRDefault="004901C1" w:rsidP="004901C1">
      <w:pPr>
        <w:pStyle w:val="Akapitzlist"/>
        <w:tabs>
          <w:tab w:val="left" w:pos="302"/>
        </w:tabs>
        <w:spacing w:line="218" w:lineRule="auto"/>
        <w:ind w:left="1179" w:right="80"/>
        <w:rPr>
          <w:sz w:val="24"/>
          <w:szCs w:val="24"/>
        </w:rPr>
        <w:sectPr w:rsidR="004901C1" w:rsidRPr="00A12F28">
          <w:pgSz w:w="11900" w:h="16838"/>
          <w:pgMar w:top="1013" w:right="684" w:bottom="272" w:left="620" w:header="0" w:footer="0" w:gutter="0"/>
          <w:cols w:space="0" w:equalWidth="0">
            <w:col w:w="10600"/>
          </w:cols>
          <w:docGrid w:linePitch="360"/>
        </w:sectPr>
      </w:pPr>
      <w:r w:rsidRPr="00A12F28">
        <w:rPr>
          <w:sz w:val="24"/>
          <w:szCs w:val="24"/>
        </w:rPr>
        <w:t>ING Bank Śląski o/ Szczecin: 81 1050 1559 1000 0022 2781 3314</w:t>
      </w:r>
    </w:p>
    <w:p w14:paraId="65067A64" w14:textId="77777777" w:rsidR="009C24F1" w:rsidRDefault="009C24F1">
      <w:bookmarkStart w:id="1" w:name="page2"/>
      <w:bookmarkEnd w:id="1"/>
    </w:p>
    <w:sectPr w:rsidR="009C24F1">
      <w:pgSz w:w="11900" w:h="16838"/>
      <w:pgMar w:top="715" w:right="744" w:bottom="1440" w:left="720" w:header="0" w:footer="0" w:gutter="0"/>
      <w:cols w:space="0" w:equalWidth="0">
        <w:col w:w="10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2A40086"/>
    <w:multiLevelType w:val="hybridMultilevel"/>
    <w:tmpl w:val="70DE5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23950"/>
    <w:multiLevelType w:val="hybridMultilevel"/>
    <w:tmpl w:val="F35238EE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259E5150"/>
    <w:multiLevelType w:val="hybridMultilevel"/>
    <w:tmpl w:val="EF227ABA"/>
    <w:lvl w:ilvl="0" w:tplc="BBAE976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4FFF3C6E"/>
    <w:multiLevelType w:val="hybridMultilevel"/>
    <w:tmpl w:val="0E844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23F84"/>
    <w:multiLevelType w:val="hybridMultilevel"/>
    <w:tmpl w:val="F06616D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778E6525"/>
    <w:multiLevelType w:val="hybridMultilevel"/>
    <w:tmpl w:val="22B83B0A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46"/>
    <w:rsid w:val="004901C1"/>
    <w:rsid w:val="007607C0"/>
    <w:rsid w:val="00913746"/>
    <w:rsid w:val="00925D67"/>
    <w:rsid w:val="009A48D2"/>
    <w:rsid w:val="009C24F1"/>
    <w:rsid w:val="00A12F28"/>
    <w:rsid w:val="00A17ADA"/>
    <w:rsid w:val="00B822D0"/>
    <w:rsid w:val="00E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B4D5"/>
  <w15:chartTrackingRefBased/>
  <w15:docId w15:val="{CD029B69-A183-4E51-BE02-6A3668A0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2D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</dc:creator>
  <cp:keywords/>
  <dc:description/>
  <cp:lastModifiedBy>Piotr L</cp:lastModifiedBy>
  <cp:revision>9</cp:revision>
  <cp:lastPrinted>2021-11-10T11:54:00Z</cp:lastPrinted>
  <dcterms:created xsi:type="dcterms:W3CDTF">2021-11-10T12:11:00Z</dcterms:created>
  <dcterms:modified xsi:type="dcterms:W3CDTF">2021-11-10T19:51:00Z</dcterms:modified>
</cp:coreProperties>
</file>